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25AFDF2A" w14:textId="77777777" w:rsidR="00534EB8" w:rsidRDefault="00534EB8" w:rsidP="00534EB8">
      <w:pPr>
        <w:jc w:val="center"/>
        <w:rPr>
          <w:rFonts w:ascii="Palatino Linotype" w:hAnsi="Palatino Linotype"/>
          <w:b/>
          <w:u w:val="single"/>
        </w:rPr>
      </w:pPr>
    </w:p>
    <w:p w14:paraId="49379F7B" w14:textId="77777777" w:rsidR="00625705" w:rsidRPr="00906903" w:rsidRDefault="00625705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6A64295F" w14:textId="7D5B3C9A" w:rsidR="00500AA4" w:rsidRDefault="00500AA4" w:rsidP="00500AA4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="00055DB7">
        <w:rPr>
          <w:rFonts w:ascii="Palatino Linotype" w:hAnsi="Palatino Linotype"/>
          <w:i/>
          <w:sz w:val="22"/>
          <w:szCs w:val="22"/>
        </w:rPr>
        <w:t xml:space="preserve">Procedure </w:t>
      </w:r>
      <w:r w:rsidR="00B3399A">
        <w:rPr>
          <w:rFonts w:ascii="Palatino Linotype" w:hAnsi="Palatino Linotype"/>
          <w:i/>
          <w:sz w:val="22"/>
          <w:szCs w:val="22"/>
        </w:rPr>
        <w:t>aperta art.</w:t>
      </w:r>
      <w:r w:rsidR="00055DB7">
        <w:rPr>
          <w:rFonts w:ascii="Palatino Linotype" w:hAnsi="Palatino Linotype"/>
          <w:i/>
          <w:sz w:val="22"/>
          <w:szCs w:val="22"/>
        </w:rPr>
        <w:t xml:space="preserve">60 </w:t>
      </w:r>
      <w:r>
        <w:rPr>
          <w:rFonts w:ascii="Palatino Linotype" w:hAnsi="Palatino Linotype"/>
          <w:i/>
          <w:sz w:val="22"/>
          <w:szCs w:val="22"/>
        </w:rPr>
        <w:t xml:space="preserve">del </w:t>
      </w:r>
      <w:proofErr w:type="spellStart"/>
      <w:r>
        <w:rPr>
          <w:rFonts w:ascii="Palatino Linotype" w:hAnsi="Palatino Linotype"/>
          <w:i/>
          <w:sz w:val="22"/>
          <w:szCs w:val="22"/>
        </w:rPr>
        <w:t>D.Lgs.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 50/2016</w:t>
      </w:r>
      <w:r>
        <w:rPr>
          <w:rFonts w:ascii="Palatino Linotype" w:hAnsi="Palatino Linotype"/>
          <w:sz w:val="22"/>
          <w:szCs w:val="22"/>
        </w:rPr>
        <w:t>)</w:t>
      </w:r>
    </w:p>
    <w:p w14:paraId="1F93FE6D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B945811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5034E0E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EFFDB46" w14:textId="27D79901" w:rsidR="00B3399A" w:rsidRPr="00B3399A" w:rsidRDefault="00DA0E53" w:rsidP="004811A4">
      <w:pPr>
        <w:ind w:left="180" w:right="-1"/>
        <w:jc w:val="both"/>
        <w:rPr>
          <w:rFonts w:ascii="Palatino Linotype" w:hAnsi="Palatino Linotype"/>
          <w:b/>
          <w:smallCaps/>
        </w:rPr>
      </w:pPr>
      <w:r w:rsidRPr="00DA0E53">
        <w:rPr>
          <w:rFonts w:ascii="Palatino Linotype" w:hAnsi="Palatino Linotype"/>
          <w:b/>
          <w:smallCaps/>
          <w:color w:val="000000"/>
        </w:rPr>
        <w:t>Affidamento per la fornitura del servizio di manutenzione, supporto operativo e assistenza specialistica del sistema informativo per l'area risorse umane delle Aziende Sanitarie Locali di Potenza e Matera e del CROB</w:t>
      </w:r>
      <w:r w:rsidR="00E84731" w:rsidRPr="00E84731">
        <w:rPr>
          <w:rStyle w:val="fontstyle01"/>
          <w:rFonts w:ascii="Palatino Linotype" w:hAnsi="Palatino Linotype"/>
          <w:b/>
          <w:smallCaps/>
        </w:rPr>
        <w:t>.</w:t>
      </w:r>
    </w:p>
    <w:p w14:paraId="4B162AD7" w14:textId="77777777" w:rsidR="00B3399A" w:rsidRDefault="00B3399A" w:rsidP="0028152D">
      <w:pPr>
        <w:ind w:left="180" w:right="301"/>
        <w:jc w:val="both"/>
        <w:rPr>
          <w:rFonts w:ascii="Palatino Linotype" w:hAnsi="Palatino Linotype"/>
          <w:b/>
        </w:rPr>
      </w:pPr>
    </w:p>
    <w:p w14:paraId="6400B167" w14:textId="77777777" w:rsidR="0028152D" w:rsidRDefault="0028152D" w:rsidP="0028152D">
      <w:pPr>
        <w:jc w:val="both"/>
        <w:rPr>
          <w:rFonts w:ascii="Palatino Linotype" w:hAnsi="Palatino Linotype"/>
          <w:b/>
        </w:rPr>
      </w:pPr>
    </w:p>
    <w:p w14:paraId="64366751" w14:textId="77777777" w:rsidR="00602A11" w:rsidRDefault="00602A11" w:rsidP="002F1999">
      <w:pPr>
        <w:spacing w:after="80"/>
        <w:jc w:val="center"/>
        <w:rPr>
          <w:rFonts w:ascii="Palatino Linotype" w:hAnsi="Palatino Linotype"/>
          <w:b/>
        </w:rPr>
      </w:pPr>
    </w:p>
    <w:p w14:paraId="0FA32D88" w14:textId="77777777" w:rsidR="00445F93" w:rsidRDefault="004D7BDB" w:rsidP="002F1999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14:paraId="63B3A478" w14:textId="77777777" w:rsidR="00E55A8A" w:rsidRDefault="00E55A8A" w:rsidP="002F1999">
      <w:pPr>
        <w:spacing w:after="80"/>
        <w:jc w:val="center"/>
        <w:rPr>
          <w:rFonts w:ascii="Palatino Linotype" w:hAnsi="Palatino Linotype"/>
        </w:rPr>
      </w:pPr>
    </w:p>
    <w:p w14:paraId="34730DA0" w14:textId="77777777" w:rsidR="002A4D42" w:rsidRPr="002A4D42" w:rsidRDefault="002A4D42" w:rsidP="002A4D42">
      <w:pPr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2A4D42">
        <w:rPr>
          <w:rFonts w:ascii="Palatino Linotype" w:hAnsi="Palatino Linotype"/>
          <w:b/>
        </w:rPr>
        <w:t>Numero Gara SIMOG: 7765491</w:t>
      </w:r>
    </w:p>
    <w:p w14:paraId="3CDE944F" w14:textId="77777777" w:rsidR="002A4D42" w:rsidRPr="002A4D42" w:rsidRDefault="002A4D42" w:rsidP="002A4D42">
      <w:pPr>
        <w:jc w:val="center"/>
        <w:rPr>
          <w:rFonts w:ascii="Palatino Linotype" w:hAnsi="Palatino Linotype"/>
          <w:b/>
        </w:rPr>
      </w:pPr>
    </w:p>
    <w:p w14:paraId="41EC64BB" w14:textId="77777777" w:rsidR="002A4D42" w:rsidRPr="00443C35" w:rsidRDefault="002A4D42" w:rsidP="002A4D42">
      <w:pPr>
        <w:spacing w:after="80"/>
        <w:jc w:val="center"/>
        <w:rPr>
          <w:rFonts w:ascii="Palatino Linotype" w:hAnsi="Palatino Linotype"/>
          <w:b/>
          <w:bCs/>
        </w:rPr>
      </w:pPr>
      <w:r w:rsidRPr="00443C35">
        <w:rPr>
          <w:rFonts w:ascii="Palatino Linotype" w:hAnsi="Palatino Linotype"/>
          <w:b/>
          <w:bCs/>
        </w:rPr>
        <w:t>CIG: 83044232A7</w:t>
      </w:r>
    </w:p>
    <w:p w14:paraId="17241F27" w14:textId="77777777" w:rsidR="007C296B" w:rsidRPr="007C296B" w:rsidRDefault="007C296B" w:rsidP="007C296B">
      <w:pPr>
        <w:ind w:left="1418" w:hanging="1418"/>
        <w:jc w:val="both"/>
        <w:rPr>
          <w:rFonts w:ascii="Palatino Linotype" w:eastAsia="Calibri" w:hAnsi="Palatino Linotype" w:cs="Arial"/>
          <w:b/>
          <w:i/>
          <w:iCs/>
        </w:rPr>
      </w:pPr>
    </w:p>
    <w:p w14:paraId="0F62BFA9" w14:textId="60829F62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3E2BC156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2A003826" w14:textId="77777777" w:rsidR="00984774" w:rsidRPr="0028517B" w:rsidRDefault="00984774" w:rsidP="00984774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Style w:val="FontStyle19"/>
          <w:rFonts w:ascii="Palatino Linotype" w:hAnsi="Palatino Linotype"/>
          <w:i/>
          <w:sz w:val="20"/>
          <w:szCs w:val="20"/>
        </w:rPr>
        <w:lastRenderedPageBreak/>
        <w:t xml:space="preserve"> </w:t>
      </w:r>
    </w:p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9A01138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695D83C8" w14:textId="77777777" w:rsidR="00FA42B1" w:rsidRPr="00FA42B1" w:rsidRDefault="00984774" w:rsidP="00FA42B1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A42B1">
        <w:rPr>
          <w:rFonts w:ascii="Palatino Linotype" w:hAnsi="Palatino Linotype" w:cs="Arial"/>
          <w:sz w:val="20"/>
          <w:szCs w:val="20"/>
        </w:rPr>
        <w:t xml:space="preserve">Ufficio </w:t>
      </w:r>
      <w:r w:rsidR="00FA42B1" w:rsidRPr="00FA42B1">
        <w:rPr>
          <w:rFonts w:ascii="Palatino Linotype" w:hAnsi="Palatino Linotype" w:cs="Arial"/>
          <w:sz w:val="20"/>
          <w:szCs w:val="20"/>
        </w:rPr>
        <w:t>Centrale di Committenza e</w:t>
      </w:r>
    </w:p>
    <w:p w14:paraId="0CC17F0B" w14:textId="0C4A0C39" w:rsidR="00984774" w:rsidRPr="00AC1A31" w:rsidRDefault="00FA42B1" w:rsidP="00FA42B1">
      <w:pPr>
        <w:autoSpaceDE w:val="0"/>
        <w:autoSpaceDN w:val="0"/>
        <w:adjustRightInd w:val="0"/>
        <w:ind w:left="5664"/>
        <w:rPr>
          <w:rFonts w:ascii="Palatino Linotype" w:hAnsi="Palatino Linotype" w:cs="Arial"/>
          <w:b/>
          <w:smallCaps/>
          <w:sz w:val="20"/>
          <w:szCs w:val="20"/>
        </w:rPr>
      </w:pPr>
      <w:r w:rsidRPr="00FA42B1">
        <w:rPr>
          <w:rFonts w:ascii="Palatino Linotype" w:hAnsi="Palatino Linotype" w:cs="Arial"/>
          <w:sz w:val="20"/>
          <w:szCs w:val="20"/>
        </w:rPr>
        <w:t>Soggetto Aggregatore</w:t>
      </w:r>
      <w:r w:rsidR="001E2115">
        <w:rPr>
          <w:rFonts w:ascii="Palatino Linotype" w:hAnsi="Palatino Linotype" w:cs="Arial"/>
          <w:sz w:val="20"/>
          <w:szCs w:val="20"/>
        </w:rPr>
        <w:t xml:space="preserve">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31A759A" w14:textId="1B2015A2" w:rsidR="00B3399A" w:rsidRDefault="00984774" w:rsidP="00A915DB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0E5ABF">
        <w:rPr>
          <w:rStyle w:val="FontStyle19"/>
          <w:rFonts w:ascii="Palatino Linotype" w:hAnsi="Palatino Linotype"/>
          <w:sz w:val="20"/>
          <w:szCs w:val="20"/>
        </w:rPr>
        <w:tab/>
      </w:r>
      <w:r w:rsidR="00DA0E53" w:rsidRPr="00DA0E53">
        <w:rPr>
          <w:rFonts w:ascii="Palatino Linotype" w:hAnsi="Palatino Linotype" w:cs="Arial"/>
          <w:b/>
          <w:bCs/>
          <w:sz w:val="20"/>
          <w:szCs w:val="20"/>
        </w:rPr>
        <w:t>Affidamento per la fornitura del servizio di manutenzione, supporto operativo e assistenza specialistica del sistema informativo per l'area risorse umane delle Aziende Sanitarie Locali di Potenza e Matera e del CROB</w:t>
      </w:r>
      <w:r w:rsidR="00BE3F63" w:rsidRPr="00BE3F63">
        <w:rPr>
          <w:rStyle w:val="FontStyle19"/>
          <w:rFonts w:ascii="Palatino Linotype" w:hAnsi="Palatino Linotype"/>
          <w:sz w:val="20"/>
          <w:szCs w:val="20"/>
        </w:rPr>
        <w:t>.</w:t>
      </w:r>
    </w:p>
    <w:p w14:paraId="60A0DA46" w14:textId="77777777" w:rsidR="00B3399A" w:rsidRDefault="00B3399A" w:rsidP="00A915DB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6592D160" w14:textId="7B76A976" w:rsidR="004C7793" w:rsidRPr="004C7793" w:rsidRDefault="004C7793" w:rsidP="004C7793">
      <w:pPr>
        <w:ind w:left="1418" w:hanging="1238"/>
        <w:jc w:val="center"/>
        <w:rPr>
          <w:rFonts w:ascii="Palatino Linotype" w:hAnsi="Palatino Linotype"/>
          <w:b/>
          <w:sz w:val="20"/>
          <w:szCs w:val="20"/>
        </w:rPr>
      </w:pPr>
      <w:r w:rsidRPr="004C7793">
        <w:rPr>
          <w:rFonts w:ascii="Palatino Linotype" w:hAnsi="Palatino Linotype"/>
          <w:b/>
          <w:sz w:val="20"/>
          <w:szCs w:val="20"/>
        </w:rPr>
        <w:t>Numero Gara SIMOG: 7765491</w:t>
      </w:r>
      <w:r>
        <w:rPr>
          <w:rFonts w:ascii="Palatino Linotype" w:hAnsi="Palatino Linotype"/>
          <w:b/>
          <w:sz w:val="20"/>
          <w:szCs w:val="20"/>
        </w:rPr>
        <w:t xml:space="preserve">   -    </w:t>
      </w:r>
      <w:r w:rsidRPr="004C7793">
        <w:rPr>
          <w:rFonts w:ascii="Palatino Linotype" w:hAnsi="Palatino Linotype"/>
          <w:b/>
          <w:sz w:val="20"/>
          <w:szCs w:val="20"/>
        </w:rPr>
        <w:t>CIG: 83044232A7</w:t>
      </w:r>
    </w:p>
    <w:p w14:paraId="3FF8FBF4" w14:textId="77777777" w:rsidR="00DC1DD5" w:rsidRPr="00DC1DD5" w:rsidRDefault="00DC1DD5" w:rsidP="00DC1DD5">
      <w:pPr>
        <w:ind w:left="1418" w:hanging="1238"/>
        <w:jc w:val="both"/>
        <w:rPr>
          <w:rFonts w:ascii="Palatino Linotype" w:hAnsi="Palatino Linotype"/>
          <w:b/>
          <w:i/>
          <w:iCs/>
          <w:sz w:val="20"/>
          <w:szCs w:val="20"/>
        </w:rPr>
      </w:pPr>
    </w:p>
    <w:p w14:paraId="72C0511E" w14:textId="0358FF79" w:rsidR="000E5ABF" w:rsidRPr="007230E0" w:rsidRDefault="007230E0" w:rsidP="00A915DB">
      <w:pPr>
        <w:ind w:left="1418" w:hanging="1238"/>
        <w:jc w:val="both"/>
        <w:rPr>
          <w:rStyle w:val="FontStyle19"/>
          <w:rFonts w:ascii="Palatino Linotype" w:hAnsi="Palatino Linotype" w:cs="Times New Roman"/>
          <w:bCs w:val="0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                             </w:t>
      </w:r>
      <w:r w:rsidR="005867E9">
        <w:rPr>
          <w:rStyle w:val="FontStyle19"/>
          <w:rFonts w:ascii="Palatino Linotype" w:hAnsi="Palatino Linotype"/>
          <w:sz w:val="20"/>
          <w:szCs w:val="20"/>
        </w:rPr>
        <w:t xml:space="preserve"> </w:t>
      </w:r>
    </w:p>
    <w:p w14:paraId="6DEE3EDB" w14:textId="77777777" w:rsidR="00500AA4" w:rsidRDefault="00500AA4" w:rsidP="00500AA4">
      <w:pPr>
        <w:jc w:val="both"/>
        <w:rPr>
          <w:sz w:val="20"/>
          <w:szCs w:val="20"/>
        </w:rPr>
      </w:pPr>
    </w:p>
    <w:p w14:paraId="67EE55A9" w14:textId="77777777" w:rsidR="00500AA4" w:rsidRDefault="00500AA4" w:rsidP="00500AA4">
      <w:pPr>
        <w:jc w:val="both"/>
        <w:rPr>
          <w:rFonts w:ascii="Arial" w:hAnsi="Arial" w:cs="Arial"/>
        </w:rPr>
      </w:pPr>
    </w:p>
    <w:p w14:paraId="3D592935" w14:textId="77777777" w:rsidR="00500AA4" w:rsidRDefault="00500AA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08EB6EA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E0BEEA0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4ACE2BC5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della Compagnia Assicurativa/Banca __________________________________________________________</w:t>
      </w:r>
    </w:p>
    <w:p w14:paraId="6271EE8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47D848DF" w14:textId="77777777" w:rsidR="00500AA4" w:rsidRDefault="00500AA4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 IMPEGNA</w:t>
      </w:r>
    </w:p>
    <w:p w14:paraId="4F7063B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5EDF2A9C" w14:textId="73E461FB" w:rsidR="0063052F" w:rsidRPr="00303A2F" w:rsidRDefault="00500AA4" w:rsidP="0063052F">
      <w:pPr>
        <w:spacing w:after="80"/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ai sensi dell'art. 93, comma 8,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</w:t>
      </w:r>
      <w:r w:rsidR="00E603BA">
        <w:rPr>
          <w:rFonts w:ascii="Palatino Linotype" w:hAnsi="Palatino Linotype" w:cs="Palatino Linotype"/>
          <w:sz w:val="20"/>
          <w:szCs w:val="20"/>
        </w:rPr>
        <w:t xml:space="preserve"> </w:t>
      </w:r>
      <w:r w:rsidR="002934BE">
        <w:rPr>
          <w:rFonts w:ascii="Palatino Linotype" w:hAnsi="Palatino Linotype" w:cs="Palatino Linotype"/>
          <w:sz w:val="20"/>
          <w:szCs w:val="20"/>
        </w:rPr>
        <w:t xml:space="preserve">e </w:t>
      </w:r>
      <w:proofErr w:type="spellStart"/>
      <w:r w:rsidR="002934BE">
        <w:rPr>
          <w:rFonts w:ascii="Palatino Linotype" w:hAnsi="Palatino Linotype" w:cs="Palatino Linotype"/>
          <w:sz w:val="20"/>
          <w:szCs w:val="20"/>
        </w:rPr>
        <w:t>s</w:t>
      </w:r>
      <w:r w:rsidR="00BC5149">
        <w:rPr>
          <w:rFonts w:ascii="Palatino Linotype" w:hAnsi="Palatino Linotype" w:cs="Palatino Linotype"/>
          <w:sz w:val="20"/>
          <w:szCs w:val="20"/>
        </w:rPr>
        <w:t>s</w:t>
      </w:r>
      <w:r w:rsidR="002934BE">
        <w:rPr>
          <w:rFonts w:ascii="Palatino Linotype" w:hAnsi="Palatino Linotype" w:cs="Palatino Linotype"/>
          <w:sz w:val="20"/>
          <w:szCs w:val="20"/>
        </w:rPr>
        <w:t>.m</w:t>
      </w:r>
      <w:r w:rsidR="00BC5149">
        <w:rPr>
          <w:rFonts w:ascii="Palatino Linotype" w:hAnsi="Palatino Linotype" w:cs="Palatino Linotype"/>
          <w:sz w:val="20"/>
          <w:szCs w:val="20"/>
        </w:rPr>
        <w:t>m</w:t>
      </w:r>
      <w:r w:rsidR="002934BE">
        <w:rPr>
          <w:rFonts w:ascii="Palatino Linotype" w:hAnsi="Palatino Linotype" w:cs="Palatino Linotype"/>
          <w:sz w:val="20"/>
          <w:szCs w:val="20"/>
        </w:rPr>
        <w:t>.i</w:t>
      </w:r>
      <w:r w:rsidR="00BC5149">
        <w:rPr>
          <w:rFonts w:ascii="Palatino Linotype" w:hAnsi="Palatino Linotype" w:cs="Palatino Linotype"/>
          <w:sz w:val="20"/>
          <w:szCs w:val="20"/>
        </w:rPr>
        <w:t>i</w:t>
      </w:r>
      <w:proofErr w:type="spellEnd"/>
      <w:r w:rsidR="002934BE">
        <w:rPr>
          <w:rFonts w:ascii="Palatino Linotype" w:hAnsi="Palatino Linotype" w:cs="Palatino Linotype"/>
          <w:sz w:val="20"/>
          <w:szCs w:val="20"/>
        </w:rPr>
        <w:t>.</w:t>
      </w:r>
      <w:proofErr w:type="gramStart"/>
      <w:r w:rsidR="00C32242"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z w:val="20"/>
          <w:szCs w:val="20"/>
        </w:rPr>
        <w:t xml:space="preserve"> a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rilasciare la garanzia fideiussoria per l'esecuzione del contratto di cui all'art. 103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</w:t>
      </w:r>
      <w:r w:rsidR="002934BE">
        <w:rPr>
          <w:rFonts w:ascii="Palatino Linotype" w:hAnsi="Palatino Linotype" w:cs="Palatino Linotype"/>
          <w:sz w:val="20"/>
          <w:szCs w:val="20"/>
        </w:rPr>
        <w:t xml:space="preserve"> e </w:t>
      </w:r>
      <w:proofErr w:type="spellStart"/>
      <w:proofErr w:type="gramStart"/>
      <w:r w:rsidR="002934BE">
        <w:rPr>
          <w:rFonts w:ascii="Palatino Linotype" w:hAnsi="Palatino Linotype" w:cs="Palatino Linotype"/>
          <w:sz w:val="20"/>
          <w:szCs w:val="20"/>
        </w:rPr>
        <w:t>s.m.i.</w:t>
      </w:r>
      <w:proofErr w:type="spellEnd"/>
      <w:r w:rsidR="002934BE">
        <w:rPr>
          <w:rFonts w:ascii="Palatino Linotype" w:hAnsi="Palatino Linotype" w:cs="Palatino Linotype"/>
          <w:sz w:val="20"/>
          <w:szCs w:val="20"/>
        </w:rPr>
        <w:t xml:space="preserve"> </w:t>
      </w:r>
      <w:r w:rsidR="00C32242">
        <w:rPr>
          <w:rFonts w:ascii="Palatino Linotype" w:hAnsi="Palatino Linotype" w:cs="Palatino Linotype"/>
          <w:sz w:val="20"/>
          <w:szCs w:val="20"/>
        </w:rPr>
        <w:t>,</w:t>
      </w:r>
      <w:proofErr w:type="gramEnd"/>
      <w:r w:rsidR="00C32242">
        <w:rPr>
          <w:rFonts w:ascii="Palatino Linotype" w:hAnsi="Palatino Linotype" w:cs="Palatino Linotype"/>
          <w:sz w:val="20"/>
          <w:szCs w:val="20"/>
        </w:rPr>
        <w:t xml:space="preserve"> </w:t>
      </w:r>
      <w:r w:rsidRPr="00303A2F">
        <w:rPr>
          <w:rFonts w:ascii="Palatino Linotype" w:hAnsi="Palatino Linotype" w:cs="Palatino Linotype"/>
          <w:b/>
          <w:sz w:val="20"/>
          <w:szCs w:val="20"/>
        </w:rPr>
        <w:t>qualora</w:t>
      </w:r>
      <w:r w:rsidR="00303A2F" w:rsidRPr="00303A2F"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303A2F">
        <w:rPr>
          <w:rFonts w:ascii="Palatino Linotype" w:hAnsi="Palatino Linotype" w:cs="Palatino Linotype"/>
          <w:b/>
          <w:sz w:val="20"/>
          <w:szCs w:val="20"/>
        </w:rPr>
        <w:t xml:space="preserve">risultasse affidatario </w:t>
      </w:r>
      <w:r w:rsidR="0063052F" w:rsidRPr="00303A2F">
        <w:rPr>
          <w:rFonts w:ascii="Palatino Linotype" w:hAnsi="Palatino Linotype" w:cs="Palatino Linotype"/>
          <w:b/>
          <w:sz w:val="20"/>
          <w:szCs w:val="20"/>
        </w:rPr>
        <w:t>del/i lotto/i contraddistinto/i da/dai CIG _____________________________________</w:t>
      </w:r>
    </w:p>
    <w:p w14:paraId="25AE08A6" w14:textId="5B6E7BA4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08E7F61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5B97320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6823FA9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DD0F03D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953A66" w14:textId="7EDEFD48" w:rsidR="00717E2B" w:rsidRDefault="00717E2B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46D43794" w14:textId="77777777" w:rsidR="00717E2B" w:rsidRP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7C72425B" w14:textId="77777777" w:rsidR="00717E2B" w:rsidRP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4BA7BE99" w14:textId="2F523A72" w:rsidR="00717E2B" w:rsidRDefault="00717E2B" w:rsidP="00717E2B">
      <w:pPr>
        <w:rPr>
          <w:rFonts w:ascii="Palatino Linotype" w:hAnsi="Palatino Linotype" w:cs="Arial"/>
          <w:sz w:val="20"/>
          <w:szCs w:val="20"/>
        </w:rPr>
      </w:pPr>
    </w:p>
    <w:p w14:paraId="0098EDC7" w14:textId="05E68DEA" w:rsidR="00500AA4" w:rsidRPr="00717E2B" w:rsidRDefault="00717E2B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500AA4" w:rsidRPr="00717E2B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D886" w14:textId="77777777" w:rsidR="002E5265" w:rsidRDefault="002E5265" w:rsidP="00AC4270">
      <w:r>
        <w:separator/>
      </w:r>
    </w:p>
  </w:endnote>
  <w:endnote w:type="continuationSeparator" w:id="0">
    <w:p w14:paraId="326619AF" w14:textId="77777777" w:rsidR="002E5265" w:rsidRDefault="002E526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4C2A2" w14:textId="77777777" w:rsidR="00DA0E53" w:rsidRDefault="00DA0E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6C1" w14:textId="7803EC50" w:rsidR="00AC1A31" w:rsidRDefault="00DA0E53" w:rsidP="00521FDA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A0E53">
      <w:rPr>
        <w:rFonts w:ascii="Palatino Linotype" w:hAnsi="Palatino Linotype"/>
        <w:b/>
        <w:i/>
        <w:iCs/>
        <w:color w:val="002060"/>
        <w:sz w:val="18"/>
        <w:szCs w:val="18"/>
      </w:rPr>
      <w:t>Affidamento per la fornitura del servizio di manutenzione, supporto operativo e assistenza specialistica del sistema informativo per l'area risorse umane delle Aziende Sanitarie Locali di Potenza e Matera e del CROB</w:t>
    </w:r>
    <w:r w:rsidR="00E84731" w:rsidRPr="00E84731">
      <w:rPr>
        <w:rFonts w:ascii="Palatino Linotype" w:hAnsi="Palatino Linotype"/>
        <w:i/>
        <w:iCs/>
        <w:color w:val="002060"/>
        <w:sz w:val="18"/>
        <w:szCs w:val="18"/>
      </w:rPr>
      <w:t>.</w:t>
    </w:r>
  </w:p>
  <w:p w14:paraId="40329039" w14:textId="77777777" w:rsidR="005908D4" w:rsidRPr="005908D4" w:rsidRDefault="005908D4" w:rsidP="005908D4">
    <w:pPr>
      <w:tabs>
        <w:tab w:val="left" w:pos="7335"/>
        <w:tab w:val="right" w:pos="9638"/>
      </w:tabs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5908D4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 – Elaborato G</w:t>
    </w:r>
  </w:p>
  <w:p w14:paraId="1A413DDD" w14:textId="3C6B4C44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02A1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02A1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D908" w14:textId="77777777" w:rsidR="00903736" w:rsidRDefault="00903736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12F1255F" w14:textId="493CACD9" w:rsidR="00E84731" w:rsidRDefault="00DA0E53" w:rsidP="00E84731">
    <w:pPr>
      <w:spacing w:before="120"/>
      <w:ind w:left="181"/>
      <w:jc w:val="both"/>
      <w:rPr>
        <w:rFonts w:ascii="Palatino Linotype" w:hAnsi="Palatino Linotype"/>
        <w:i/>
        <w:iCs/>
        <w:color w:val="002060"/>
        <w:sz w:val="18"/>
        <w:szCs w:val="18"/>
      </w:rPr>
    </w:pPr>
    <w:r w:rsidRPr="00DA0E53">
      <w:rPr>
        <w:rFonts w:ascii="Palatino Linotype" w:hAnsi="Palatino Linotype"/>
        <w:b/>
        <w:i/>
        <w:iCs/>
        <w:color w:val="002060"/>
        <w:sz w:val="18"/>
        <w:szCs w:val="18"/>
      </w:rPr>
      <w:t>Affidamento per la fornitura del servizio di manutenzione, supporto operativo e assistenza specialistica del sistema informativo per l'area risorse umane delle Aziende Sanitarie Locali di Potenza e Matera e del CROB</w:t>
    </w:r>
    <w:r w:rsidR="00E84731" w:rsidRPr="00E84731">
      <w:rPr>
        <w:rFonts w:ascii="Palatino Linotype" w:hAnsi="Palatino Linotype"/>
        <w:i/>
        <w:iCs/>
        <w:color w:val="002060"/>
        <w:sz w:val="18"/>
        <w:szCs w:val="18"/>
      </w:rPr>
      <w:t>.</w:t>
    </w:r>
  </w:p>
  <w:p w14:paraId="717C2710" w14:textId="161EED43" w:rsidR="007C41D1" w:rsidRPr="00D92611" w:rsidRDefault="00D92611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bookmarkStart w:id="3" w:name="_Hlk34338727"/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  <w:r w:rsidR="00891248">
      <w:rPr>
        <w:rFonts w:ascii="Palatino Linotype" w:hAnsi="Palatino Linotype"/>
        <w:b/>
        <w:i/>
        <w:smallCaps/>
        <w:color w:val="002060"/>
        <w:sz w:val="18"/>
        <w:szCs w:val="18"/>
      </w:rPr>
      <w:t xml:space="preserve"> – Elaborato G</w:t>
    </w:r>
  </w:p>
  <w:bookmarkEnd w:id="3"/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02A1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02A1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3ABC" w14:textId="77777777" w:rsidR="002E5265" w:rsidRDefault="002E5265" w:rsidP="00AC4270">
      <w:r>
        <w:separator/>
      </w:r>
    </w:p>
  </w:footnote>
  <w:footnote w:type="continuationSeparator" w:id="0">
    <w:p w14:paraId="6CE940A0" w14:textId="77777777" w:rsidR="002E5265" w:rsidRDefault="002E526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81A3" w14:textId="77777777" w:rsidR="00DA0E53" w:rsidRDefault="00DA0E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34FC1F5" w14:textId="2B8F2C78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Stazione Unica Appaltante </w:t>
    </w:r>
  </w:p>
  <w:p w14:paraId="4E24D8D4" w14:textId="45D08A1A" w:rsidR="007C41D1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AD1EEE9" w14:textId="5AC1B8D9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52C7255A" w:rsidR="0070043C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78A"/>
    <w:rsid w:val="00002B31"/>
    <w:rsid w:val="00005496"/>
    <w:rsid w:val="000059C7"/>
    <w:rsid w:val="000063D1"/>
    <w:rsid w:val="00010C13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162"/>
    <w:rsid w:val="000A0FA7"/>
    <w:rsid w:val="000A49D2"/>
    <w:rsid w:val="000A5F2F"/>
    <w:rsid w:val="000A67AD"/>
    <w:rsid w:val="000A6EDF"/>
    <w:rsid w:val="000B34DB"/>
    <w:rsid w:val="000B4A83"/>
    <w:rsid w:val="000D2291"/>
    <w:rsid w:val="000E4975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576D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2115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0205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152D"/>
    <w:rsid w:val="00283E63"/>
    <w:rsid w:val="00287C6D"/>
    <w:rsid w:val="00292090"/>
    <w:rsid w:val="002933DC"/>
    <w:rsid w:val="002934BE"/>
    <w:rsid w:val="002954D0"/>
    <w:rsid w:val="00297993"/>
    <w:rsid w:val="002A0AEF"/>
    <w:rsid w:val="002A4AF5"/>
    <w:rsid w:val="002A4D42"/>
    <w:rsid w:val="002A6A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265"/>
    <w:rsid w:val="002E5BB1"/>
    <w:rsid w:val="002E74E2"/>
    <w:rsid w:val="002F1999"/>
    <w:rsid w:val="002F5965"/>
    <w:rsid w:val="002F7248"/>
    <w:rsid w:val="00303A2F"/>
    <w:rsid w:val="00305CED"/>
    <w:rsid w:val="00306B8E"/>
    <w:rsid w:val="00311318"/>
    <w:rsid w:val="00311327"/>
    <w:rsid w:val="00317FAD"/>
    <w:rsid w:val="003378BF"/>
    <w:rsid w:val="00337E6C"/>
    <w:rsid w:val="0034211C"/>
    <w:rsid w:val="0034239C"/>
    <w:rsid w:val="003434E6"/>
    <w:rsid w:val="003445FD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2B5"/>
    <w:rsid w:val="004213B7"/>
    <w:rsid w:val="00432EBF"/>
    <w:rsid w:val="0043524E"/>
    <w:rsid w:val="00437ABC"/>
    <w:rsid w:val="00441025"/>
    <w:rsid w:val="00441671"/>
    <w:rsid w:val="00443C35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11A4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C7793"/>
    <w:rsid w:val="004D32AF"/>
    <w:rsid w:val="004D39A8"/>
    <w:rsid w:val="004D5267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21FDA"/>
    <w:rsid w:val="0053017B"/>
    <w:rsid w:val="00530914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08D4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4CA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2A11"/>
    <w:rsid w:val="00614312"/>
    <w:rsid w:val="00614A0D"/>
    <w:rsid w:val="0062433E"/>
    <w:rsid w:val="00625478"/>
    <w:rsid w:val="00625705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5C1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908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3ED6"/>
    <w:rsid w:val="007522E9"/>
    <w:rsid w:val="007541AA"/>
    <w:rsid w:val="00754E26"/>
    <w:rsid w:val="00755CF3"/>
    <w:rsid w:val="007602AE"/>
    <w:rsid w:val="00762EEE"/>
    <w:rsid w:val="007635D9"/>
    <w:rsid w:val="007676BC"/>
    <w:rsid w:val="007676EE"/>
    <w:rsid w:val="00770440"/>
    <w:rsid w:val="0077536F"/>
    <w:rsid w:val="00776935"/>
    <w:rsid w:val="0077716E"/>
    <w:rsid w:val="00780022"/>
    <w:rsid w:val="0078046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296B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3193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1248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3736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B45"/>
    <w:rsid w:val="009B05B9"/>
    <w:rsid w:val="009B5CEC"/>
    <w:rsid w:val="009C2BFC"/>
    <w:rsid w:val="009C60B8"/>
    <w:rsid w:val="009D1484"/>
    <w:rsid w:val="009D18BF"/>
    <w:rsid w:val="009D31EC"/>
    <w:rsid w:val="009D3417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54E2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A31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5070"/>
    <w:rsid w:val="00B0683E"/>
    <w:rsid w:val="00B10364"/>
    <w:rsid w:val="00B14992"/>
    <w:rsid w:val="00B1792E"/>
    <w:rsid w:val="00B252E4"/>
    <w:rsid w:val="00B31D85"/>
    <w:rsid w:val="00B3399A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49E"/>
    <w:rsid w:val="00B73104"/>
    <w:rsid w:val="00B75AC9"/>
    <w:rsid w:val="00B75DC6"/>
    <w:rsid w:val="00B76E9B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3F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1B8B"/>
    <w:rsid w:val="00CE2134"/>
    <w:rsid w:val="00CE42A9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24F36"/>
    <w:rsid w:val="00D31B8B"/>
    <w:rsid w:val="00D35DD3"/>
    <w:rsid w:val="00D40BB0"/>
    <w:rsid w:val="00D4268A"/>
    <w:rsid w:val="00D47B79"/>
    <w:rsid w:val="00D503C8"/>
    <w:rsid w:val="00D51465"/>
    <w:rsid w:val="00D5533F"/>
    <w:rsid w:val="00D56F66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1B0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0E53"/>
    <w:rsid w:val="00DA1C6E"/>
    <w:rsid w:val="00DA22C7"/>
    <w:rsid w:val="00DA36EF"/>
    <w:rsid w:val="00DA715B"/>
    <w:rsid w:val="00DB133F"/>
    <w:rsid w:val="00DC1DD5"/>
    <w:rsid w:val="00DC3A0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26A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5A8A"/>
    <w:rsid w:val="00E56A94"/>
    <w:rsid w:val="00E56FF6"/>
    <w:rsid w:val="00E603BA"/>
    <w:rsid w:val="00E61CB7"/>
    <w:rsid w:val="00E62BCD"/>
    <w:rsid w:val="00E703C1"/>
    <w:rsid w:val="00E720F3"/>
    <w:rsid w:val="00E73A55"/>
    <w:rsid w:val="00E747FA"/>
    <w:rsid w:val="00E74FDA"/>
    <w:rsid w:val="00E765CB"/>
    <w:rsid w:val="00E81876"/>
    <w:rsid w:val="00E84731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A4C"/>
    <w:rsid w:val="00F022DF"/>
    <w:rsid w:val="00F02E26"/>
    <w:rsid w:val="00F03C57"/>
    <w:rsid w:val="00F05CD7"/>
    <w:rsid w:val="00F05E7C"/>
    <w:rsid w:val="00F12FFB"/>
    <w:rsid w:val="00F14F39"/>
    <w:rsid w:val="00F16CEE"/>
    <w:rsid w:val="00F2103F"/>
    <w:rsid w:val="00F221D7"/>
    <w:rsid w:val="00F239D4"/>
    <w:rsid w:val="00F2652F"/>
    <w:rsid w:val="00F2686A"/>
    <w:rsid w:val="00F308C1"/>
    <w:rsid w:val="00F32D8A"/>
    <w:rsid w:val="00F36EC7"/>
    <w:rsid w:val="00F40962"/>
    <w:rsid w:val="00F47C64"/>
    <w:rsid w:val="00F54FA6"/>
    <w:rsid w:val="00F569C1"/>
    <w:rsid w:val="00F60115"/>
    <w:rsid w:val="00F60578"/>
    <w:rsid w:val="00F63133"/>
    <w:rsid w:val="00F63905"/>
    <w:rsid w:val="00F64DCA"/>
    <w:rsid w:val="00F672F9"/>
    <w:rsid w:val="00F70401"/>
    <w:rsid w:val="00F70420"/>
    <w:rsid w:val="00F74FC7"/>
    <w:rsid w:val="00F77346"/>
    <w:rsid w:val="00F82C1C"/>
    <w:rsid w:val="00F82FAA"/>
    <w:rsid w:val="00F86226"/>
    <w:rsid w:val="00F938EE"/>
    <w:rsid w:val="00F9703C"/>
    <w:rsid w:val="00FA1808"/>
    <w:rsid w:val="00FA42B1"/>
    <w:rsid w:val="00FA5261"/>
    <w:rsid w:val="00FA56DF"/>
    <w:rsid w:val="00FA645F"/>
    <w:rsid w:val="00FA7FE7"/>
    <w:rsid w:val="00FB0392"/>
    <w:rsid w:val="00FB03C3"/>
    <w:rsid w:val="00FB0B30"/>
    <w:rsid w:val="00FB10E3"/>
    <w:rsid w:val="00FB42DF"/>
    <w:rsid w:val="00FB6B19"/>
    <w:rsid w:val="00FC0821"/>
    <w:rsid w:val="00FC17D5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1BA8-A354-44E3-A540-BD00D31A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ATedesco</dc:creator>
  <cp:lastModifiedBy>Antonio Tedesco</cp:lastModifiedBy>
  <cp:revision>54</cp:revision>
  <cp:lastPrinted>2019-12-06T08:00:00Z</cp:lastPrinted>
  <dcterms:created xsi:type="dcterms:W3CDTF">2018-01-24T11:27:00Z</dcterms:created>
  <dcterms:modified xsi:type="dcterms:W3CDTF">2020-05-24T11:23:00Z</dcterms:modified>
</cp:coreProperties>
</file>